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DCA70" w14:textId="77777777" w:rsidR="00744587" w:rsidRPr="00262110" w:rsidRDefault="00744587" w:rsidP="00744587">
      <w:pPr>
        <w:spacing w:line="240" w:lineRule="auto"/>
        <w:rPr>
          <w:rStyle w:val="Enfasigrassetto"/>
          <w:color w:val="4A442A" w:themeColor="background2" w:themeShade="40"/>
          <w:shd w:val="clear" w:color="auto" w:fill="FFFFFF"/>
        </w:rPr>
      </w:pP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 wp14:anchorId="273C1DF0" wp14:editId="4855508C">
            <wp:extent cx="1735200" cy="435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4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 wp14:anchorId="0BFFF094" wp14:editId="74BD1429">
            <wp:extent cx="1432800" cy="540000"/>
            <wp:effectExtent l="0" t="0" r="0" b="0"/>
            <wp:docPr id="20115662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 wp14:anchorId="14BB6428" wp14:editId="73FDFE5D">
            <wp:extent cx="860400" cy="572400"/>
            <wp:effectExtent l="0" t="0" r="0" b="0"/>
            <wp:docPr id="142250958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10">
        <w:rPr>
          <w:noProof/>
        </w:rPr>
        <w:t xml:space="preserve"> </w:t>
      </w:r>
      <w:r w:rsidRPr="00262110">
        <w:rPr>
          <w:noProof/>
          <w:lang w:eastAsia="it-IT"/>
        </w:rPr>
        <w:drawing>
          <wp:inline distT="0" distB="0" distL="0" distR="0" wp14:anchorId="72141996" wp14:editId="08268D9A">
            <wp:extent cx="1760400" cy="44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2AE5" w14:textId="77777777" w:rsidR="0084082E" w:rsidRPr="00262110" w:rsidRDefault="00556406" w:rsidP="008D68DD">
      <w:pPr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</w:p>
    <w:p w14:paraId="68E63E93" w14:textId="77777777" w:rsidR="008B0557" w:rsidRPr="00262110" w:rsidRDefault="008B0557" w:rsidP="0084082E">
      <w:pPr>
        <w:ind w:left="3540" w:firstLine="708"/>
        <w:rPr>
          <w:rFonts w:asciiTheme="minorHAnsi" w:hAnsiTheme="minorHAnsi" w:cstheme="minorHAnsi"/>
          <w:b/>
        </w:rPr>
      </w:pPr>
    </w:p>
    <w:p w14:paraId="63FB6DC2" w14:textId="77777777" w:rsidR="00556406" w:rsidRPr="00262110" w:rsidRDefault="00556406" w:rsidP="0084082E">
      <w:pPr>
        <w:ind w:left="3540" w:firstLine="708"/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 xml:space="preserve">A </w:t>
      </w:r>
      <w:proofErr w:type="spellStart"/>
      <w:r w:rsidRPr="00262110">
        <w:rPr>
          <w:rFonts w:asciiTheme="minorHAnsi" w:hAnsiTheme="minorHAnsi" w:cstheme="minorHAnsi"/>
          <w:b/>
        </w:rPr>
        <w:t>Valirsannio</w:t>
      </w:r>
      <w:proofErr w:type="spellEnd"/>
      <w:r w:rsidRPr="00262110">
        <w:rPr>
          <w:rFonts w:asciiTheme="minorHAnsi" w:hAnsiTheme="minorHAnsi" w:cstheme="minorHAnsi"/>
          <w:b/>
        </w:rPr>
        <w:t xml:space="preserve"> Azienda Speciale CCIAA Irpinia Sannio</w:t>
      </w:r>
    </w:p>
    <w:p w14:paraId="3FAE9BF2" w14:textId="77777777" w:rsidR="00556406" w:rsidRPr="00262110" w:rsidRDefault="00556406" w:rsidP="004A25EC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</w:p>
    <w:p w14:paraId="28A15F0B" w14:textId="77777777" w:rsidR="00556406" w:rsidRPr="00262110" w:rsidRDefault="00556406" w:rsidP="008D68DD">
      <w:pPr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hyperlink r:id="rId12" w:history="1">
        <w:r w:rsidR="009458E0" w:rsidRPr="00262110">
          <w:rPr>
            <w:rStyle w:val="Collegamentoipertestuale"/>
            <w:rFonts w:asciiTheme="minorHAnsi" w:hAnsiTheme="minorHAnsi" w:cstheme="minorHAnsi"/>
            <w:b/>
          </w:rPr>
          <w:t>valirsannio@irpiniasannio.camcom.it</w:t>
        </w:r>
      </w:hyperlink>
      <w:r w:rsidR="009458E0" w:rsidRPr="00262110">
        <w:rPr>
          <w:rFonts w:asciiTheme="minorHAnsi" w:hAnsiTheme="minorHAnsi" w:cstheme="minorHAnsi"/>
          <w:b/>
        </w:rPr>
        <w:t xml:space="preserve"> </w:t>
      </w:r>
    </w:p>
    <w:p w14:paraId="51C7F173" w14:textId="77777777" w:rsidR="00556406" w:rsidRPr="00262110" w:rsidRDefault="00556406" w:rsidP="008D68DD"/>
    <w:p w14:paraId="7E86BB6A" w14:textId="77777777" w:rsidR="005929E8" w:rsidRPr="00262110" w:rsidRDefault="005929E8" w:rsidP="004A25EC">
      <w:pPr>
        <w:spacing w:line="240" w:lineRule="auto"/>
        <w:rPr>
          <w:sz w:val="16"/>
          <w:szCs w:val="16"/>
        </w:rPr>
      </w:pPr>
    </w:p>
    <w:p w14:paraId="11D0CE44" w14:textId="77777777" w:rsidR="00D44DB4" w:rsidRPr="00262110" w:rsidRDefault="00D44DB4" w:rsidP="00D44DB4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CORSO DI ALTA FORMAZIONE</w:t>
      </w:r>
    </w:p>
    <w:p w14:paraId="1285CAD1" w14:textId="77777777" w:rsidR="00D44DB4" w:rsidRPr="007163CE" w:rsidRDefault="00D44DB4" w:rsidP="00D44DB4">
      <w:pPr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7163CE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“SCHEMI DI CERTIFICAZIONE DI PRODOTTO E SICUREZZA ALIMENTARE”</w:t>
      </w:r>
    </w:p>
    <w:p w14:paraId="31C26BAC" w14:textId="77777777" w:rsidR="00C23BFF" w:rsidRDefault="00C23BFF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</w:p>
    <w:p w14:paraId="0AA984B9" w14:textId="77777777" w:rsidR="007E6689" w:rsidRPr="00262110" w:rsidRDefault="00585357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DOMANDA </w:t>
      </w:r>
      <w:r w:rsidR="007E6689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 PARTECIPAZIONE</w:t>
      </w:r>
      <w:r w:rsidR="00AE0526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</w:t>
      </w:r>
      <w:r w:rsidR="008B0557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STUDENTI DELL’</w:t>
      </w:r>
      <w:r w:rsidR="00AE0526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UNIVERSITÀ DEL SANNIO</w:t>
      </w:r>
    </w:p>
    <w:p w14:paraId="24555B84" w14:textId="77777777" w:rsidR="000231AD" w:rsidRPr="00262110" w:rsidRDefault="000231AD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</w:pPr>
    </w:p>
    <w:p w14:paraId="79A4942B" w14:textId="77777777" w:rsidR="000231AD" w:rsidRPr="00262110" w:rsidRDefault="000231AD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shd w:val="clear" w:color="auto" w:fill="FFFFFF"/>
          <w:lang w:eastAsia="en-US"/>
        </w:rPr>
        <w:t>AUTODICHIARAZIONE AI SENSI DEGLI ARTT. 46 E 47 D.P.R. N. 445/2000</w:t>
      </w:r>
    </w:p>
    <w:p w14:paraId="39D51ED2" w14:textId="77777777" w:rsidR="00A66154" w:rsidRPr="00262110" w:rsidRDefault="00A6615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400C3907" w14:textId="77777777" w:rsidR="00347A5D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9498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FF49A1C" w14:textId="77777777" w:rsidR="007E6689" w:rsidRPr="00262110" w:rsidRDefault="007E6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="Arial Narrow" w:hAnsi="Arial Narrow" w:cs="Arial"/>
          <w:sz w:val="20"/>
          <w:szCs w:val="20"/>
        </w:rPr>
        <w:t>Il</w:t>
      </w:r>
      <w:r w:rsidRPr="00262110">
        <w:rPr>
          <w:rFonts w:asciiTheme="minorHAnsi" w:hAnsiTheme="minorHAnsi" w:cstheme="minorHAnsi"/>
          <w:sz w:val="22"/>
          <w:szCs w:val="22"/>
        </w:rPr>
        <w:t xml:space="preserve">/La sottoscritto/a </w:t>
      </w:r>
      <w:r w:rsidRPr="00262110">
        <w:rPr>
          <w:rFonts w:asciiTheme="minorHAnsi" w:hAnsiTheme="minorHAnsi" w:cstheme="minorHAnsi"/>
          <w:sz w:val="22"/>
          <w:szCs w:val="22"/>
        </w:rPr>
        <w:tab/>
      </w:r>
    </w:p>
    <w:p w14:paraId="55C8F279" w14:textId="77777777" w:rsidR="007834CC" w:rsidRPr="00262110" w:rsidRDefault="00783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nato a _____________________________________________________il _________________________</w:t>
      </w:r>
      <w:r w:rsidR="00C7075C" w:rsidRPr="00262110">
        <w:rPr>
          <w:rFonts w:asciiTheme="minorHAnsi" w:hAnsiTheme="minorHAnsi" w:cstheme="minorHAnsi"/>
          <w:sz w:val="22"/>
          <w:szCs w:val="22"/>
        </w:rPr>
        <w:t>__</w:t>
      </w:r>
    </w:p>
    <w:p w14:paraId="190ADEAE" w14:textId="77777777" w:rsidR="007E6689" w:rsidRPr="00262110" w:rsidRDefault="002A1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residente a ___________________________</w:t>
      </w:r>
      <w:proofErr w:type="gramStart"/>
      <w:r w:rsidRPr="00262110">
        <w:rPr>
          <w:rFonts w:asciiTheme="minorHAnsi" w:hAnsiTheme="minorHAnsi" w:cstheme="minorHAnsi"/>
          <w:sz w:val="22"/>
          <w:szCs w:val="22"/>
        </w:rPr>
        <w:t>_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 </w:t>
      </w:r>
      <w:r w:rsidRPr="00262110">
        <w:rPr>
          <w:rFonts w:asciiTheme="minorHAnsi" w:hAnsiTheme="minorHAnsi" w:cstheme="minorHAnsi"/>
          <w:sz w:val="22"/>
          <w:szCs w:val="22"/>
        </w:rPr>
        <w:t>Via</w:t>
      </w:r>
      <w:proofErr w:type="gramEnd"/>
      <w:r w:rsidRPr="00262110">
        <w:rPr>
          <w:rFonts w:asciiTheme="minorHAnsi" w:hAnsiTheme="minorHAnsi" w:cstheme="minorHAnsi"/>
          <w:sz w:val="22"/>
          <w:szCs w:val="22"/>
        </w:rPr>
        <w:t>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</w:t>
      </w:r>
      <w:r w:rsidRPr="00262110">
        <w:rPr>
          <w:rFonts w:asciiTheme="minorHAnsi" w:hAnsiTheme="minorHAnsi" w:cstheme="minorHAnsi"/>
          <w:sz w:val="22"/>
          <w:szCs w:val="22"/>
        </w:rPr>
        <w:t>_________________________</w:t>
      </w:r>
      <w:r w:rsidR="00C7075C" w:rsidRPr="00262110">
        <w:rPr>
          <w:rFonts w:asciiTheme="minorHAnsi" w:hAnsiTheme="minorHAnsi" w:cstheme="minorHAnsi"/>
          <w:sz w:val="22"/>
          <w:szCs w:val="22"/>
        </w:rPr>
        <w:t>__</w:t>
      </w:r>
    </w:p>
    <w:p w14:paraId="510D8111" w14:textId="77777777" w:rsidR="00991875" w:rsidRPr="00262110" w:rsidRDefault="0099187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Cell__________________________E-mail____________________________________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</w:t>
      </w:r>
      <w:r w:rsidRPr="00262110">
        <w:rPr>
          <w:rFonts w:asciiTheme="minorHAnsi" w:hAnsiTheme="minorHAnsi" w:cstheme="minorHAnsi"/>
          <w:sz w:val="22"/>
          <w:szCs w:val="22"/>
        </w:rPr>
        <w:t>___________</w:t>
      </w:r>
    </w:p>
    <w:p w14:paraId="0E1D4A70" w14:textId="77777777" w:rsidR="00991875" w:rsidRPr="00262110" w:rsidRDefault="0099187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center" w:pos="4819"/>
          <w:tab w:val="right" w:leader="underscore" w:pos="5387"/>
          <w:tab w:val="right" w:leader="underscore" w:pos="949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consapevole delle conseguenze penali previste in caso di dichiarazioni mendaci </w:t>
      </w:r>
    </w:p>
    <w:p w14:paraId="14BD5553" w14:textId="77777777" w:rsidR="00991875" w:rsidRDefault="00991875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center" w:pos="4819"/>
          <w:tab w:val="right" w:leader="underscore" w:pos="5387"/>
          <w:tab w:val="right" w:leader="underscore" w:pos="949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DICHIARA</w:t>
      </w:r>
      <w:r w:rsidRPr="00262110">
        <w:t xml:space="preserve"> </w:t>
      </w:r>
      <w:r w:rsidRPr="00262110">
        <w:rPr>
          <w:rFonts w:asciiTheme="minorHAnsi" w:hAnsiTheme="minorHAnsi" w:cstheme="minorHAnsi"/>
          <w:sz w:val="22"/>
          <w:szCs w:val="22"/>
        </w:rPr>
        <w:t>SOTTO LA PROPRIA RESPONSABILITÀ</w:t>
      </w:r>
    </w:p>
    <w:p w14:paraId="3E7F1231" w14:textId="77777777" w:rsidR="00347A5D" w:rsidRPr="00262110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Pr="00262110">
        <w:rPr>
          <w:rFonts w:asciiTheme="minorHAnsi" w:hAnsiTheme="minorHAnsi" w:cstheme="minorHAnsi"/>
          <w:i/>
          <w:sz w:val="20"/>
          <w:szCs w:val="20"/>
        </w:rPr>
        <w:t>Compilare i campi di interesse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2BE9AEC1" w14:textId="77777777" w:rsidR="00347A5D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1EA7F" w14:textId="77777777" w:rsidR="002A1474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 - di esser</w:t>
      </w:r>
      <w:r w:rsidR="008B0557" w:rsidRPr="00262110">
        <w:rPr>
          <w:rFonts w:asciiTheme="minorHAnsi" w:hAnsiTheme="minorHAnsi" w:cstheme="minorHAnsi"/>
          <w:sz w:val="22"/>
          <w:szCs w:val="22"/>
        </w:rPr>
        <w:t>si</w:t>
      </w:r>
      <w:r w:rsidRPr="00262110">
        <w:rPr>
          <w:rFonts w:asciiTheme="minorHAnsi" w:hAnsiTheme="minorHAnsi" w:cstheme="minorHAnsi"/>
          <w:sz w:val="22"/>
          <w:szCs w:val="22"/>
        </w:rPr>
        <w:t xml:space="preserve"> iscritto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nel</w:t>
      </w:r>
      <w:r w:rsidR="002A1474" w:rsidRPr="00262110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="002A1474" w:rsidRPr="00262110">
        <w:rPr>
          <w:rFonts w:asciiTheme="minorHAnsi" w:hAnsiTheme="minorHAnsi" w:cstheme="minorHAnsi"/>
          <w:sz w:val="22"/>
          <w:szCs w:val="22"/>
        </w:rPr>
        <w:t>a.a</w:t>
      </w:r>
      <w:proofErr w:type="spellEnd"/>
      <w:r w:rsidR="002A1474" w:rsidRPr="00262110">
        <w:rPr>
          <w:rFonts w:asciiTheme="minorHAnsi" w:hAnsiTheme="minorHAnsi" w:cstheme="minorHAnsi"/>
          <w:sz w:val="22"/>
          <w:szCs w:val="22"/>
        </w:rPr>
        <w:t xml:space="preserve">. _____________ </w:t>
      </w:r>
      <w:r w:rsidR="000231AD" w:rsidRPr="00262110">
        <w:rPr>
          <w:rFonts w:asciiTheme="minorHAnsi" w:hAnsiTheme="minorHAnsi" w:cstheme="minorHAnsi"/>
          <w:sz w:val="22"/>
          <w:szCs w:val="22"/>
        </w:rPr>
        <w:t>a</w:t>
      </w:r>
      <w:r w:rsidR="002A1474" w:rsidRPr="00262110">
        <w:rPr>
          <w:rFonts w:asciiTheme="minorHAnsi" w:hAnsiTheme="minorHAnsi" w:cstheme="minorHAnsi"/>
          <w:sz w:val="22"/>
          <w:szCs w:val="22"/>
        </w:rPr>
        <w:t>ll’Università degli Studi del Sannio</w:t>
      </w:r>
      <w:r w:rsidR="00D22AEC" w:rsidRPr="00262110">
        <w:rPr>
          <w:rFonts w:asciiTheme="minorHAnsi" w:hAnsiTheme="minorHAnsi" w:cstheme="minorHAnsi"/>
          <w:sz w:val="22"/>
          <w:szCs w:val="22"/>
        </w:rPr>
        <w:t>;</w:t>
      </w:r>
    </w:p>
    <w:p w14:paraId="7BEDCF71" w14:textId="77777777" w:rsidR="000231AD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- di essere iscritto al </w:t>
      </w:r>
      <w:r w:rsidR="000231AD" w:rsidRPr="00262110">
        <w:rPr>
          <w:rFonts w:asciiTheme="minorHAnsi" w:hAnsiTheme="minorHAnsi" w:cstheme="minorHAnsi"/>
          <w:sz w:val="22"/>
          <w:szCs w:val="22"/>
        </w:rPr>
        <w:t>Corso di laurea triennale___________________________</w:t>
      </w:r>
      <w:r w:rsidRPr="00262110">
        <w:rPr>
          <w:rFonts w:asciiTheme="minorHAnsi" w:hAnsiTheme="minorHAnsi" w:cstheme="minorHAnsi"/>
          <w:sz w:val="22"/>
          <w:szCs w:val="22"/>
        </w:rPr>
        <w:t>___________</w:t>
      </w:r>
      <w:r w:rsidR="004A25EC" w:rsidRPr="00262110">
        <w:rPr>
          <w:rFonts w:asciiTheme="minorHAnsi" w:hAnsiTheme="minorHAnsi" w:cstheme="minorHAnsi"/>
          <w:sz w:val="22"/>
          <w:szCs w:val="22"/>
        </w:rPr>
        <w:t>________</w:t>
      </w:r>
    </w:p>
    <w:p w14:paraId="6D3C22ED" w14:textId="77777777" w:rsidR="000231AD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 conseguito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in totale n.</w:t>
      </w:r>
      <w:r w:rsidRPr="00262110">
        <w:rPr>
          <w:rFonts w:asciiTheme="minorHAnsi" w:hAnsiTheme="minorHAnsi" w:cstheme="minorHAnsi"/>
          <w:sz w:val="22"/>
          <w:szCs w:val="22"/>
        </w:rPr>
        <w:t xml:space="preserve"> __________ CFU;</w:t>
      </w:r>
    </w:p>
    <w:p w14:paraId="3714C81F" w14:textId="77777777" w:rsidR="008B0557" w:rsidRPr="00262110" w:rsidRDefault="008B05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avere una media aritmetica semplice (calcolata come somma dei voti diviso il numero degli esami superati) pari a ______________</w:t>
      </w:r>
    </w:p>
    <w:p w14:paraId="334E2800" w14:textId="77777777" w:rsidR="000231AD" w:rsidRPr="00262110" w:rsidRDefault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- di 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avere già conseguito la laurea triennale con </w:t>
      </w:r>
      <w:r w:rsidRPr="00262110">
        <w:rPr>
          <w:rFonts w:asciiTheme="minorHAnsi" w:hAnsiTheme="minorHAnsi" w:cstheme="minorHAnsi"/>
          <w:sz w:val="22"/>
          <w:szCs w:val="22"/>
        </w:rPr>
        <w:t>il voto finale di</w:t>
      </w:r>
      <w:r w:rsidR="000231AD" w:rsidRPr="00262110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___</w:t>
      </w:r>
      <w:r w:rsidR="000231AD" w:rsidRPr="00262110">
        <w:rPr>
          <w:rFonts w:asciiTheme="minorHAnsi" w:hAnsiTheme="minorHAnsi" w:cstheme="minorHAnsi"/>
          <w:sz w:val="22"/>
          <w:szCs w:val="22"/>
        </w:rPr>
        <w:t>____________</w:t>
      </w:r>
    </w:p>
    <w:p w14:paraId="58616090" w14:textId="77777777" w:rsidR="000231AD" w:rsidRPr="00262110" w:rsidRDefault="00991875" w:rsidP="000231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- di essere iscritto al Corso </w:t>
      </w:r>
      <w:r w:rsidR="000231AD" w:rsidRPr="00262110">
        <w:rPr>
          <w:rFonts w:asciiTheme="minorHAnsi" w:hAnsiTheme="minorHAnsi" w:cstheme="minorHAnsi"/>
          <w:sz w:val="22"/>
          <w:szCs w:val="22"/>
        </w:rPr>
        <w:t>di laurea magistrale __________</w:t>
      </w:r>
      <w:r w:rsidRPr="00262110">
        <w:rPr>
          <w:rFonts w:asciiTheme="minorHAnsi" w:hAnsiTheme="minorHAnsi" w:cstheme="minorHAnsi"/>
          <w:sz w:val="22"/>
          <w:szCs w:val="22"/>
        </w:rPr>
        <w:t>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_______</w:t>
      </w:r>
      <w:r w:rsidRPr="00262110">
        <w:rPr>
          <w:rFonts w:asciiTheme="minorHAnsi" w:hAnsiTheme="minorHAnsi" w:cstheme="minorHAnsi"/>
          <w:sz w:val="22"/>
          <w:szCs w:val="22"/>
        </w:rPr>
        <w:t>_______</w:t>
      </w:r>
    </w:p>
    <w:p w14:paraId="2AC268FA" w14:textId="77777777" w:rsidR="00991875" w:rsidRPr="00262110" w:rsidRDefault="0099187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 conseguito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in totale n.</w:t>
      </w:r>
      <w:r w:rsidRPr="00262110">
        <w:rPr>
          <w:rFonts w:asciiTheme="minorHAnsi" w:hAnsiTheme="minorHAnsi" w:cstheme="minorHAnsi"/>
          <w:sz w:val="22"/>
          <w:szCs w:val="22"/>
        </w:rPr>
        <w:t xml:space="preserve"> __________ CFU;</w:t>
      </w:r>
    </w:p>
    <w:p w14:paraId="7F42118A" w14:textId="77777777" w:rsidR="008B0557" w:rsidRPr="00262110" w:rsidRDefault="008B0557" w:rsidP="008B05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- di avere una media aritmetica semplice (calcolata come somma dei voti diviso il numero degli esami superati) pari a ______________</w:t>
      </w:r>
    </w:p>
    <w:p w14:paraId="24A7C95B" w14:textId="77777777" w:rsidR="004A25EC" w:rsidRPr="00262110" w:rsidRDefault="004A25EC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46307" w14:textId="77777777" w:rsidR="00C23BFF" w:rsidRDefault="00C23BFF" w:rsidP="00C23BFF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7DB81" w14:textId="77777777" w:rsidR="00C23BFF" w:rsidRDefault="00C23BFF" w:rsidP="00C23BFF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CED81" w14:textId="77777777" w:rsidR="00C23BFF" w:rsidRDefault="00C23BFF" w:rsidP="00C23BFF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08E061A2" w14:textId="1AA25EE3" w:rsidR="00C23BFF" w:rsidRPr="002B394D" w:rsidRDefault="00C23BFF" w:rsidP="00C23BFF">
      <w:pPr>
        <w:tabs>
          <w:tab w:val="left" w:pos="9639"/>
          <w:tab w:val="left" w:pos="97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lastRenderedPageBreak/>
        <w:t xml:space="preserve">di poter partecipare, a titolo gratuito, al corso di alta formazione </w:t>
      </w:r>
      <w:r w:rsidRPr="00707F2C">
        <w:rPr>
          <w:rFonts w:asciiTheme="minorHAnsi" w:hAnsiTheme="minorHAnsi" w:cstheme="minorHAnsi"/>
          <w:sz w:val="22"/>
          <w:szCs w:val="22"/>
        </w:rPr>
        <w:t>“</w:t>
      </w:r>
      <w:r w:rsidR="002B394D" w:rsidRPr="002B394D">
        <w:rPr>
          <w:rFonts w:asciiTheme="minorHAnsi" w:hAnsiTheme="minorHAnsi" w:cstheme="minorHAnsi"/>
          <w:sz w:val="22"/>
          <w:szCs w:val="22"/>
        </w:rPr>
        <w:t>SCHEMI DI CERTIFICAZIONE DI PRODOTTO E SICUREZZA ALIMENTARE”</w:t>
      </w:r>
      <w:r w:rsidR="002B394D">
        <w:rPr>
          <w:rFonts w:asciiTheme="minorHAnsi" w:hAnsiTheme="minorHAnsi" w:cstheme="minorHAnsi"/>
          <w:sz w:val="22"/>
          <w:szCs w:val="22"/>
        </w:rPr>
        <w:t xml:space="preserve"> </w:t>
      </w:r>
      <w:r w:rsidRPr="00262110">
        <w:rPr>
          <w:rFonts w:asciiTheme="minorHAnsi" w:hAnsiTheme="minorHAnsi" w:cstheme="minorHAnsi"/>
          <w:sz w:val="22"/>
          <w:szCs w:val="22"/>
        </w:rPr>
        <w:t xml:space="preserve">di cui all’avviso pubblico della Camera di Commercio Irpinia </w:t>
      </w:r>
      <w:r>
        <w:rPr>
          <w:rFonts w:asciiTheme="minorHAnsi" w:hAnsiTheme="minorHAnsi" w:cstheme="minorHAnsi"/>
          <w:sz w:val="22"/>
          <w:szCs w:val="22"/>
        </w:rPr>
        <w:t>Sannio.</w:t>
      </w:r>
    </w:p>
    <w:p w14:paraId="57969CCE" w14:textId="77777777" w:rsidR="002B394D" w:rsidRDefault="002B394D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E2951" w14:textId="621EEDD3" w:rsidR="00991875" w:rsidRPr="00262110" w:rsidRDefault="00991875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2110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14:paraId="7153DB5E" w14:textId="77777777" w:rsidR="00585357" w:rsidRPr="00262110" w:rsidRDefault="00585357" w:rsidP="008D68DD">
      <w:pPr>
        <w:spacing w:line="240" w:lineRule="auto"/>
        <w:jc w:val="both"/>
        <w:rPr>
          <w:rFonts w:ascii="Arial Narrow" w:hAnsi="Arial Narrow" w:cs="TimesNewRoman"/>
          <w:bCs/>
          <w:sz w:val="20"/>
          <w:szCs w:val="20"/>
        </w:rPr>
      </w:pPr>
    </w:p>
    <w:p w14:paraId="3913A846" w14:textId="77777777" w:rsidR="007864A7" w:rsidRPr="00262110" w:rsidRDefault="000A5DC9" w:rsidP="000A5DC9">
      <w:pPr>
        <w:pStyle w:val="Paragrafoelenco"/>
        <w:numPr>
          <w:ilvl w:val="0"/>
          <w:numId w:val="18"/>
        </w:numPr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2110">
        <w:rPr>
          <w:rFonts w:asciiTheme="minorHAnsi" w:hAnsiTheme="minorHAnsi" w:cstheme="minorHAnsi"/>
          <w:bCs/>
          <w:sz w:val="22"/>
          <w:szCs w:val="22"/>
        </w:rPr>
        <w:t xml:space="preserve">copia fronte </w:t>
      </w:r>
      <w:r w:rsidR="007864A7" w:rsidRPr="00262110">
        <w:rPr>
          <w:rFonts w:asciiTheme="minorHAnsi" w:hAnsiTheme="minorHAnsi" w:cstheme="minorHAnsi"/>
          <w:bCs/>
          <w:sz w:val="22"/>
          <w:szCs w:val="22"/>
        </w:rPr>
        <w:t xml:space="preserve">retro del </w:t>
      </w:r>
      <w:r w:rsidRPr="00262110">
        <w:rPr>
          <w:rFonts w:asciiTheme="minorHAnsi" w:hAnsiTheme="minorHAnsi" w:cstheme="minorHAnsi"/>
          <w:bCs/>
          <w:sz w:val="22"/>
          <w:szCs w:val="22"/>
        </w:rPr>
        <w:t xml:space="preserve">proprio </w:t>
      </w:r>
      <w:r w:rsidR="007864A7" w:rsidRPr="00262110">
        <w:rPr>
          <w:rFonts w:asciiTheme="minorHAnsi" w:hAnsiTheme="minorHAnsi" w:cstheme="minorHAnsi"/>
          <w:bCs/>
          <w:sz w:val="22"/>
          <w:szCs w:val="22"/>
        </w:rPr>
        <w:t xml:space="preserve">documento di identità in corso </w:t>
      </w:r>
      <w:r w:rsidR="000231AD" w:rsidRPr="00262110">
        <w:rPr>
          <w:rFonts w:asciiTheme="minorHAnsi" w:hAnsiTheme="minorHAnsi" w:cstheme="minorHAnsi"/>
          <w:bCs/>
          <w:sz w:val="22"/>
          <w:szCs w:val="22"/>
        </w:rPr>
        <w:t>di validità;</w:t>
      </w:r>
    </w:p>
    <w:p w14:paraId="422B5A79" w14:textId="77777777" w:rsidR="004A25EC" w:rsidRPr="00262110" w:rsidRDefault="004A25EC" w:rsidP="004A25EC">
      <w:pPr>
        <w:pStyle w:val="Paragrafoelenco"/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3AB405" w14:textId="77777777" w:rsidR="000231AD" w:rsidRPr="00262110" w:rsidRDefault="000231AD" w:rsidP="000A5DC9">
      <w:pPr>
        <w:pStyle w:val="Paragrafoelenco"/>
        <w:numPr>
          <w:ilvl w:val="0"/>
          <w:numId w:val="18"/>
        </w:numPr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2110">
        <w:rPr>
          <w:rFonts w:asciiTheme="minorHAnsi" w:hAnsiTheme="minorHAnsi" w:cstheme="minorHAnsi"/>
          <w:bCs/>
          <w:sz w:val="22"/>
          <w:szCs w:val="22"/>
        </w:rPr>
        <w:t>elenco degli esami sostenuti con indicazione del voto conseguito</w:t>
      </w:r>
      <w:r w:rsidR="008B0557" w:rsidRPr="00262110">
        <w:rPr>
          <w:rFonts w:asciiTheme="minorHAnsi" w:hAnsiTheme="minorHAnsi" w:cstheme="minorHAnsi"/>
          <w:bCs/>
          <w:sz w:val="22"/>
          <w:szCs w:val="22"/>
        </w:rPr>
        <w:t xml:space="preserve"> in ciascun esame</w:t>
      </w:r>
      <w:r w:rsidRPr="0026211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18D20C" w14:textId="77777777" w:rsidR="004A25EC" w:rsidRPr="00262110" w:rsidRDefault="004A25EC" w:rsidP="00F825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EF2F8" w14:textId="77777777" w:rsidR="00F825BA" w:rsidRPr="00262110" w:rsidRDefault="00F825BA" w:rsidP="00F825BA">
      <w:pPr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_____________</w:t>
      </w:r>
      <w:r w:rsidR="00556406" w:rsidRPr="00262110">
        <w:rPr>
          <w:rFonts w:asciiTheme="minorHAnsi" w:hAnsiTheme="minorHAnsi" w:cstheme="minorHAnsi"/>
          <w:sz w:val="22"/>
          <w:szCs w:val="22"/>
        </w:rPr>
        <w:t>________</w:t>
      </w:r>
    </w:p>
    <w:p w14:paraId="73FC0169" w14:textId="77777777" w:rsidR="00F825BA" w:rsidRPr="00262110" w:rsidRDefault="00F825BA" w:rsidP="00F825BA">
      <w:pPr>
        <w:rPr>
          <w:rFonts w:ascii="Arial Narrow" w:hAnsi="Arial Narrow"/>
          <w:sz w:val="20"/>
          <w:szCs w:val="20"/>
        </w:rPr>
      </w:pPr>
      <w:r w:rsidRPr="00262110">
        <w:rPr>
          <w:rFonts w:asciiTheme="minorHAnsi" w:hAnsiTheme="minorHAnsi" w:cstheme="minorHAnsi"/>
          <w:sz w:val="22"/>
          <w:szCs w:val="22"/>
        </w:rPr>
        <w:tab/>
        <w:t>data</w:t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ab/>
      </w:r>
      <w:r w:rsidR="000A5DC9" w:rsidRPr="0026211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262110">
        <w:rPr>
          <w:rFonts w:asciiTheme="minorHAnsi" w:hAnsiTheme="minorHAnsi" w:cstheme="minorHAnsi"/>
          <w:sz w:val="22"/>
          <w:szCs w:val="22"/>
        </w:rPr>
        <w:t xml:space="preserve"> </w:t>
      </w:r>
      <w:r w:rsidR="000A5DC9" w:rsidRPr="00262110">
        <w:rPr>
          <w:rFonts w:asciiTheme="minorHAnsi" w:hAnsiTheme="minorHAnsi" w:cstheme="minorHAnsi"/>
          <w:sz w:val="22"/>
          <w:szCs w:val="22"/>
        </w:rPr>
        <w:t>Firma</w:t>
      </w:r>
    </w:p>
    <w:p w14:paraId="25CF19F3" w14:textId="77777777" w:rsidR="00F825BA" w:rsidRPr="00262110" w:rsidRDefault="00F825BA" w:rsidP="00F825BA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="Arial Narrow" w:hAnsi="Arial Narrow" w:cs="TimesNewRoman,Bold"/>
          <w:bCs/>
          <w:sz w:val="20"/>
          <w:szCs w:val="20"/>
        </w:rPr>
      </w:pPr>
    </w:p>
    <w:p w14:paraId="15233C0C" w14:textId="77777777" w:rsidR="00062D4D" w:rsidRPr="007F4A42" w:rsidRDefault="00062D4D" w:rsidP="00062D4D">
      <w:pPr>
        <w:pStyle w:val="NormaleWeb"/>
        <w:spacing w:after="12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i/>
          <w:sz w:val="20"/>
          <w:szCs w:val="20"/>
        </w:rPr>
        <w:t xml:space="preserve">Informativa ai sensi del Regolamento UE 2016/679 sulla protezione dei dati personali </w:t>
      </w:r>
    </w:p>
    <w:p w14:paraId="03C357C1" w14:textId="77777777"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Ai sensi dell’art. 13 del GDPR, la Camera di Commercio Irpinia Sannio in qualità di titolare del trattamento (“Titolare”), informa che i dati personali a Lei relativi, da Lei forniti in occasione della presente domanda formeranno oggetto di trattamento nel rispetto della normativa applicabile e dei principi di correttezza, liceità, trasparenza e di tutela della Sua riservatezza e dei Suoi diritti.</w:t>
      </w:r>
    </w:p>
    <w:p w14:paraId="780A2DD9" w14:textId="77777777"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TITOLARE DEL TRATTAMENTO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Il titolare del trattamento dati è la Camera di Commercio Irpinia Sannio con sede legale in Avellino, Piazza Duomo, 5 – 83100 Avellino (“Titolare”).</w:t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ab/>
      </w:r>
    </w:p>
    <w:p w14:paraId="398DDA83" w14:textId="77777777"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Dati di contatto del Responsabile della protezione dei dati personali: </w:t>
      </w:r>
    </w:p>
    <w:p w14:paraId="1204B706" w14:textId="77777777"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Telefono</w:t>
      </w:r>
      <w:r w:rsidRPr="007F4A42">
        <w:rPr>
          <w:rFonts w:asciiTheme="minorHAnsi" w:hAnsiTheme="minorHAnsi" w:cstheme="minorHAnsi"/>
          <w:sz w:val="20"/>
          <w:szCs w:val="20"/>
          <w:lang w:eastAsia="it-IT"/>
        </w:rPr>
        <w:t xml:space="preserve">: </w:t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0825694302 </w:t>
      </w:r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Email: </w:t>
      </w:r>
      <w:hyperlink r:id="rId13" w:history="1">
        <w:r w:rsidRPr="007F4A42">
          <w:rPr>
            <w:rStyle w:val="Collegamentoipertestuale"/>
            <w:rFonts w:asciiTheme="minorHAnsi" w:hAnsiTheme="minorHAnsi" w:cstheme="minorHAnsi"/>
            <w:color w:val="0563C1"/>
            <w:sz w:val="20"/>
            <w:szCs w:val="20"/>
            <w:lang w:eastAsia="it-IT"/>
          </w:rPr>
          <w:t>segreteria.generale@irpiniasannio.camcom.it</w:t>
        </w:r>
      </w:hyperlink>
      <w:r w:rsidRPr="007F4A42">
        <w:rPr>
          <w:rFonts w:asciiTheme="minorHAnsi" w:hAnsiTheme="minorHAnsi" w:cstheme="minorHAnsi"/>
          <w:sz w:val="20"/>
          <w:szCs w:val="20"/>
          <w:lang w:eastAsia="it-IT"/>
        </w:rPr>
        <w:t xml:space="preserve">  </w:t>
      </w:r>
    </w:p>
    <w:p w14:paraId="59EE1614" w14:textId="77777777" w:rsidR="00062D4D" w:rsidRPr="007F4A42" w:rsidRDefault="00062D4D" w:rsidP="00062D4D">
      <w:pPr>
        <w:suppressAutoHyphens w:val="0"/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</w:pPr>
      <w:r w:rsidRPr="007F4A4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Pec</w:t>
      </w:r>
      <w:r w:rsidRPr="007F4A42">
        <w:rPr>
          <w:rFonts w:asciiTheme="minorHAnsi" w:hAnsiTheme="minorHAnsi" w:cstheme="minorHAnsi"/>
          <w:sz w:val="20"/>
          <w:szCs w:val="20"/>
          <w:lang w:eastAsia="it-IT"/>
        </w:rPr>
        <w:t xml:space="preserve">: </w:t>
      </w:r>
      <w:hyperlink r:id="rId14" w:history="1">
        <w:r w:rsidRPr="007F4A42">
          <w:rPr>
            <w:rStyle w:val="Collegamentoipertestuale"/>
            <w:rFonts w:asciiTheme="minorHAnsi" w:hAnsiTheme="minorHAnsi" w:cstheme="minorHAnsi"/>
            <w:color w:val="0563C1"/>
            <w:sz w:val="20"/>
            <w:szCs w:val="20"/>
            <w:lang w:eastAsia="it-IT"/>
          </w:rPr>
          <w:t>cciaa@pec.irpiniasannio.camcom.it</w:t>
        </w:r>
      </w:hyperlink>
    </w:p>
    <w:p w14:paraId="1DD1E040" w14:textId="77777777" w:rsidR="00062D4D" w:rsidRPr="007F4A42" w:rsidRDefault="00062D4D" w:rsidP="00062D4D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606062"/>
          <w:sz w:val="20"/>
          <w:szCs w:val="20"/>
        </w:rPr>
      </w:pPr>
    </w:p>
    <w:p w14:paraId="1794A8B5" w14:textId="77777777" w:rsidR="00062D4D" w:rsidRPr="007F4A42" w:rsidRDefault="00062D4D" w:rsidP="00062D4D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b/>
          <w:bCs/>
          <w:color w:val="606062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</w:rPr>
        <w:t>RESPONSABILE DEL TRATTAMENTO    </w:t>
      </w:r>
    </w:p>
    <w:p w14:paraId="3D18D6BC" w14:textId="77777777"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606062"/>
          <w:sz w:val="20"/>
          <w:szCs w:val="20"/>
          <w:lang w:eastAsia="it-IT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Il Responsabile del trattamento dati ai sensi dell’art. 28 del Regolamento UE 679/2016 è l’Azienda speciale </w:t>
      </w:r>
      <w:proofErr w:type="spellStart"/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Valirsannio</w:t>
      </w:r>
      <w:proofErr w:type="spellEnd"/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, con sede legale in Benevento, Piazza IV novembre, 1, codice fiscale 01367280623. </w:t>
      </w:r>
    </w:p>
    <w:p w14:paraId="7CF2BFDD" w14:textId="77777777"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7F4A42">
        <w:rPr>
          <w:rFonts w:asciiTheme="minorHAnsi" w:hAnsiTheme="minorHAnsi" w:cstheme="minorHAnsi"/>
          <w:color w:val="606062"/>
          <w:sz w:val="20"/>
          <w:szCs w:val="20"/>
        </w:rPr>
        <w:t>Dati di contatto:</w:t>
      </w:r>
    </w:p>
    <w:p w14:paraId="07B76BC3" w14:textId="77777777"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Telefono</w:t>
      </w:r>
      <w:r w:rsidRPr="007F4A42">
        <w:rPr>
          <w:rFonts w:asciiTheme="minorHAnsi" w:hAnsiTheme="minorHAnsi" w:cstheme="minorHAnsi"/>
          <w:color w:val="444444"/>
          <w:sz w:val="20"/>
          <w:szCs w:val="20"/>
        </w:rPr>
        <w:t>: </w:t>
      </w:r>
      <w:r w:rsidRPr="007F4A42">
        <w:rPr>
          <w:rFonts w:asciiTheme="minorHAnsi" w:hAnsiTheme="minorHAnsi" w:cstheme="minorHAnsi"/>
          <w:color w:val="606062"/>
          <w:sz w:val="20"/>
          <w:szCs w:val="20"/>
        </w:rPr>
        <w:t>0824300411 </w:t>
      </w:r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Email: </w:t>
      </w:r>
      <w:hyperlink r:id="rId15" w:tgtFrame="_blank" w:history="1">
        <w:r w:rsidRPr="007F4A42">
          <w:rPr>
            <w:rStyle w:val="Collegamentoipertestuale"/>
            <w:rFonts w:asciiTheme="minorHAnsi" w:hAnsiTheme="minorHAnsi" w:cstheme="minorHAnsi"/>
            <w:color w:val="0563C1"/>
            <w:sz w:val="20"/>
            <w:szCs w:val="20"/>
          </w:rPr>
          <w:t>valirsannio@irpiniasannio.camcom.it</w:t>
        </w:r>
      </w:hyperlink>
    </w:p>
    <w:p w14:paraId="22ADCFAA" w14:textId="77777777" w:rsidR="00062D4D" w:rsidRPr="007F4A42" w:rsidRDefault="00062D4D" w:rsidP="00062D4D">
      <w:pPr>
        <w:shd w:val="clear" w:color="auto" w:fill="FFFFFF"/>
        <w:rPr>
          <w:rFonts w:asciiTheme="minorHAnsi" w:hAnsiTheme="minorHAnsi" w:cstheme="minorHAnsi"/>
          <w:color w:val="0563C1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444444"/>
          <w:sz w:val="20"/>
          <w:szCs w:val="20"/>
        </w:rPr>
        <w:t>Pec</w:t>
      </w:r>
      <w:r w:rsidRPr="007F4A42">
        <w:rPr>
          <w:rFonts w:asciiTheme="minorHAnsi" w:hAnsiTheme="minorHAnsi" w:cstheme="minorHAnsi"/>
          <w:color w:val="444444"/>
          <w:sz w:val="20"/>
          <w:szCs w:val="20"/>
        </w:rPr>
        <w:t>: </w:t>
      </w:r>
      <w:r w:rsidRPr="007F4A42">
        <w:rPr>
          <w:rFonts w:asciiTheme="minorHAnsi" w:hAnsiTheme="minorHAnsi" w:cstheme="minorHAnsi"/>
          <w:color w:val="0563C1"/>
          <w:sz w:val="20"/>
          <w:szCs w:val="20"/>
        </w:rPr>
        <w:t>valirsannio@legalmail.it</w:t>
      </w:r>
    </w:p>
    <w:p w14:paraId="01046C9A" w14:textId="77777777" w:rsidR="00062D4D" w:rsidRPr="007F4A42" w:rsidRDefault="00062D4D" w:rsidP="00062D4D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0"/>
          <w:szCs w:val="20"/>
        </w:rPr>
      </w:pPr>
    </w:p>
    <w:p w14:paraId="21C6FA22" w14:textId="77777777" w:rsidR="00062D4D" w:rsidRPr="007F4A42" w:rsidRDefault="00062D4D" w:rsidP="00062D4D">
      <w:pPr>
        <w:suppressAutoHyphens w:val="0"/>
        <w:rPr>
          <w:rFonts w:asciiTheme="minorHAnsi" w:hAnsiTheme="minorHAnsi" w:cstheme="minorHAnsi"/>
          <w:color w:val="606062"/>
          <w:sz w:val="20"/>
          <w:szCs w:val="20"/>
          <w:lang w:eastAsia="it-IT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TIPOLOGIA DI DATI TRATTATI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I dati trattati dal Titolare </w:t>
      </w:r>
      <w:r w:rsidRPr="007F4A42">
        <w:rPr>
          <w:rFonts w:asciiTheme="minorHAnsi" w:hAnsiTheme="minorHAnsi" w:cstheme="minorHAnsi"/>
          <w:color w:val="606062"/>
          <w:sz w:val="20"/>
          <w:szCs w:val="20"/>
          <w:shd w:val="clear" w:color="auto" w:fill="FFFFFF"/>
        </w:rPr>
        <w:t xml:space="preserve">dal Responsabile del Trattamento </w:t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saranno quelli da Lei forniti all’atto dell’invio della presente domanda e dei relativi allegati.</w:t>
      </w:r>
    </w:p>
    <w:p w14:paraId="6976A7F1" w14:textId="77777777" w:rsidR="00062D4D" w:rsidRPr="007F4A42" w:rsidRDefault="00062D4D" w:rsidP="00062D4D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815B9BC" w14:textId="77777777"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FINALITÀ DEL TRATTAMENTO DEI DATI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Il trattamento è finalizzato agli scopi previsti dal presente Avviso e dal Regolamento camerale vigente inerente </w:t>
      </w:r>
      <w:proofErr w:type="gramStart"/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la</w:t>
      </w:r>
      <w:proofErr w:type="gramEnd"/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 xml:space="preserve"> partecipazione a fiere in Italia ed all’estero.</w:t>
      </w:r>
    </w:p>
    <w:p w14:paraId="44830FC1" w14:textId="77777777"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BASE GIURIDICA DEL TRATTAMENTO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Base giuridica del trattamento è il consenso espresso dal soggetto interessato al trattamento dei propri dati personali per una o più specifiche finalità (art. 6 comma 1, lett. a) del GDPR)</w:t>
      </w:r>
    </w:p>
    <w:p w14:paraId="73002A43" w14:textId="77777777" w:rsidR="00062D4D" w:rsidRPr="007F4A42" w:rsidRDefault="00062D4D" w:rsidP="00062D4D">
      <w:pPr>
        <w:suppressAutoHyphens w:val="0"/>
        <w:spacing w:after="150"/>
        <w:rPr>
          <w:rFonts w:asciiTheme="minorHAnsi" w:hAnsiTheme="minorHAnsi" w:cstheme="minorHAnsi"/>
          <w:sz w:val="20"/>
          <w:szCs w:val="20"/>
        </w:rPr>
      </w:pP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>MODALITÀ E AMBITO DEL TRATTAMENTO</w:t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tab/>
      </w:r>
      <w:r w:rsidRPr="007F4A42">
        <w:rPr>
          <w:rFonts w:asciiTheme="minorHAnsi" w:hAnsiTheme="minorHAnsi" w:cstheme="minorHAnsi"/>
          <w:b/>
          <w:bCs/>
          <w:color w:val="606062"/>
          <w:sz w:val="20"/>
          <w:szCs w:val="20"/>
          <w:lang w:eastAsia="it-IT"/>
        </w:rPr>
        <w:br/>
      </w:r>
      <w:r w:rsidRPr="007F4A42">
        <w:rPr>
          <w:rFonts w:asciiTheme="minorHAnsi" w:hAnsiTheme="minorHAnsi" w:cstheme="minorHAnsi"/>
          <w:color w:val="606062"/>
          <w:sz w:val="20"/>
          <w:szCs w:val="20"/>
          <w:lang w:eastAsia="it-IT"/>
        </w:rPr>
        <w:t>Il trattamento avverrà mediante la raccolta cartacea e digitale dei dati personali e la successiva immissione degli stessi in uno o più sistemi automatizzati di personal computer collegati in rete locale e agli elaboratori centrali dell'Ente. I Suoi dati personali saranno trattati esclusivamente da persone autorizzate al trattamento ed opportunamente istruite, oltre che tramite responsabili del trattamento legati al titolare da specifico contratto.</w:t>
      </w:r>
    </w:p>
    <w:p w14:paraId="686253A9" w14:textId="77777777" w:rsidR="00062D4D" w:rsidRDefault="00062D4D" w:rsidP="00062D4D">
      <w:pPr>
        <w:suppressAutoHyphens w:val="0"/>
        <w:jc w:val="both"/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</w:pPr>
    </w:p>
    <w:p w14:paraId="1F305609" w14:textId="77777777" w:rsidR="00062D4D" w:rsidRPr="00921167" w:rsidRDefault="00062D4D" w:rsidP="00062D4D">
      <w:pPr>
        <w:suppressAutoHyphens w:val="0"/>
        <w:jc w:val="both"/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DIRITTI DELL’INTERESSATO</w:t>
      </w:r>
    </w:p>
    <w:p w14:paraId="1C61505E" w14:textId="77777777"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Lei potrà, in qualsiasi momento, esercitare i seguenti diritti: </w:t>
      </w:r>
    </w:p>
    <w:p w14:paraId="5C54E95C" w14:textId="77777777"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• diritto di accesso ai dati personali; </w:t>
      </w:r>
    </w:p>
    <w:p w14:paraId="408945A4" w14:textId="77777777"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• diritto di ottenere la rettifica o la cancellazione degli stessi o la limitazione del trattamento che La riguarda; </w:t>
      </w:r>
    </w:p>
    <w:p w14:paraId="6D416889" w14:textId="77777777"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>• diritto alla portabilità dei dati, ove previsto;</w:t>
      </w:r>
    </w:p>
    <w:p w14:paraId="0154464F" w14:textId="77777777"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 • 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14:paraId="191A05F7" w14:textId="77777777" w:rsidR="00062D4D" w:rsidRPr="008B787B" w:rsidRDefault="00062D4D" w:rsidP="00062D4D">
      <w:pPr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 • diritto di proporre reclamo all’autorità di controllo (Garante Privacy). </w:t>
      </w:r>
    </w:p>
    <w:p w14:paraId="1663903A" w14:textId="77777777" w:rsidR="00062D4D" w:rsidRDefault="00062D4D" w:rsidP="00062D4D">
      <w:pPr>
        <w:spacing w:after="120"/>
        <w:ind w:left="-142"/>
        <w:jc w:val="both"/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lastRenderedPageBreak/>
        <w:t xml:space="preserve">L’esercizio dei suoi diritti potrà avvenire attraverso l’invio di una richiesta all’indirizzo </w:t>
      </w:r>
      <w:hyperlink r:id="rId16" w:history="1">
        <w:r w:rsidRPr="008B787B">
          <w:rPr>
            <w:rStyle w:val="Enfasigrassetto"/>
            <w:rFonts w:asciiTheme="minorHAnsi" w:eastAsia="Courier New" w:hAnsiTheme="minorHAnsi" w:cstheme="minorHAnsi"/>
            <w:b w:val="0"/>
            <w:color w:val="606062"/>
            <w:sz w:val="20"/>
            <w:szCs w:val="20"/>
          </w:rPr>
          <w:t>promozione@irpiniasannio.camcom.it</w:t>
        </w:r>
      </w:hyperlink>
      <w:r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 xml:space="preserve"> </w:t>
      </w:r>
    </w:p>
    <w:p w14:paraId="04A0C898" w14:textId="77777777" w:rsidR="00062D4D" w:rsidRPr="00B331F1" w:rsidRDefault="00062D4D" w:rsidP="00062D4D">
      <w:pPr>
        <w:ind w:left="-142"/>
        <w:jc w:val="both"/>
        <w:rPr>
          <w:rFonts w:asciiTheme="minorHAnsi" w:eastAsia="Courier New" w:hAnsiTheme="minorHAnsi" w:cstheme="minorHAnsi"/>
          <w:bCs/>
          <w:color w:val="606062"/>
          <w:sz w:val="20"/>
          <w:szCs w:val="20"/>
        </w:rPr>
      </w:pPr>
      <w:r w:rsidRPr="008B787B">
        <w:rPr>
          <w:rStyle w:val="Enfasigrassetto"/>
          <w:rFonts w:asciiTheme="minorHAnsi" w:eastAsia="Courier New" w:hAnsiTheme="minorHAnsi" w:cstheme="minorHAnsi"/>
          <w:b w:val="0"/>
          <w:color w:val="606062"/>
          <w:sz w:val="20"/>
          <w:szCs w:val="20"/>
        </w:rPr>
        <w:t>Per eventuali segnalazioni o istanze potrà rivolgersi al DPO.</w:t>
      </w:r>
    </w:p>
    <w:sectPr w:rsidR="00062D4D" w:rsidRPr="00B331F1" w:rsidSect="00951E19">
      <w:pgSz w:w="11906" w:h="16838"/>
      <w:pgMar w:top="851" w:right="1134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60E08" w14:textId="77777777" w:rsidR="00951E19" w:rsidRDefault="00951E19" w:rsidP="003B305B">
      <w:pPr>
        <w:spacing w:line="240" w:lineRule="auto"/>
      </w:pPr>
      <w:r>
        <w:separator/>
      </w:r>
    </w:p>
  </w:endnote>
  <w:endnote w:type="continuationSeparator" w:id="0">
    <w:p w14:paraId="14AD30AE" w14:textId="77777777" w:rsidR="00951E19" w:rsidRDefault="00951E19" w:rsidP="003B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Bold"/>
    <w:charset w:val="00"/>
    <w:family w:val="auto"/>
    <w:pitch w:val="variable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8974" w14:textId="77777777" w:rsidR="00951E19" w:rsidRDefault="00951E19" w:rsidP="003B305B">
      <w:pPr>
        <w:spacing w:line="240" w:lineRule="auto"/>
      </w:pPr>
      <w:r>
        <w:separator/>
      </w:r>
    </w:p>
  </w:footnote>
  <w:footnote w:type="continuationSeparator" w:id="0">
    <w:p w14:paraId="08624CB8" w14:textId="77777777" w:rsidR="00951E19" w:rsidRDefault="00951E19" w:rsidP="003B3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-984"/>
        </w:tabs>
        <w:ind w:left="-984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-264"/>
        </w:tabs>
        <w:ind w:left="-264" w:hanging="360"/>
      </w:pPr>
      <w:rPr>
        <w:rFonts w:ascii="Times-BoldItalic" w:hAnsi="Times-BoldItalic" w:cs="Times-BoldItalic"/>
      </w:rPr>
    </w:lvl>
    <w:lvl w:ilvl="2">
      <w:start w:val="1"/>
      <w:numFmt w:val="decimal"/>
      <w:lvlText w:val="%2.%3."/>
      <w:lvlJc w:val="left"/>
      <w:pPr>
        <w:tabs>
          <w:tab w:val="num" w:pos="456"/>
        </w:tabs>
        <w:ind w:left="456" w:hanging="360"/>
      </w:pPr>
    </w:lvl>
    <w:lvl w:ilvl="3">
      <w:start w:val="1"/>
      <w:numFmt w:val="decimal"/>
      <w:lvlText w:val="%2.%3.%4."/>
      <w:lvlJc w:val="left"/>
      <w:pPr>
        <w:tabs>
          <w:tab w:val="num" w:pos="1176"/>
        </w:tabs>
        <w:ind w:left="1176" w:hanging="360"/>
      </w:pPr>
    </w:lvl>
    <w:lvl w:ilvl="4">
      <w:start w:val="1"/>
      <w:numFmt w:val="decimal"/>
      <w:pStyle w:val="Titolo5"/>
      <w:lvlText w:val="%2.%3.%4.%5."/>
      <w:lvlJc w:val="left"/>
      <w:pPr>
        <w:tabs>
          <w:tab w:val="num" w:pos="1896"/>
        </w:tabs>
        <w:ind w:left="1896" w:hanging="360"/>
      </w:pPr>
    </w:lvl>
    <w:lvl w:ilvl="5">
      <w:start w:val="1"/>
      <w:numFmt w:val="decimal"/>
      <w:lvlText w:val="%2.%3.%4.%5.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2.%3.%4.%5.%6.%7."/>
      <w:lvlJc w:val="left"/>
      <w:pPr>
        <w:tabs>
          <w:tab w:val="num" w:pos="3336"/>
        </w:tabs>
        <w:ind w:left="3336" w:hanging="360"/>
      </w:pPr>
    </w:lvl>
    <w:lvl w:ilvl="7">
      <w:start w:val="1"/>
      <w:numFmt w:val="decimal"/>
      <w:lvlText w:val="%2.%3.%4.%5.%6.%7.%8."/>
      <w:lvlJc w:val="left"/>
      <w:pPr>
        <w:tabs>
          <w:tab w:val="num" w:pos="4056"/>
        </w:tabs>
        <w:ind w:left="405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776"/>
        </w:tabs>
        <w:ind w:left="477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</w:abstractNum>
  <w:abstractNum w:abstractNumId="3" w15:restartNumberingAfterBreak="0">
    <w:nsid w:val="059B2DE0"/>
    <w:multiLevelType w:val="multilevel"/>
    <w:tmpl w:val="340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D680A"/>
    <w:multiLevelType w:val="hybridMultilevel"/>
    <w:tmpl w:val="4C2CBF06"/>
    <w:lvl w:ilvl="0" w:tplc="CCF696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3E7"/>
    <w:multiLevelType w:val="hybridMultilevel"/>
    <w:tmpl w:val="77B838C8"/>
    <w:lvl w:ilvl="0" w:tplc="15B89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6742"/>
    <w:multiLevelType w:val="hybridMultilevel"/>
    <w:tmpl w:val="5B0EAD9A"/>
    <w:lvl w:ilvl="0" w:tplc="E940C0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BoldItalic" w:eastAsia="Times-BoldItalic" w:hAnsi="Times-BoldItalic" w:cs="Times-BoldItal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31CB1"/>
    <w:multiLevelType w:val="hybridMultilevel"/>
    <w:tmpl w:val="BA1C5CA2"/>
    <w:lvl w:ilvl="0" w:tplc="15B89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4EE4"/>
    <w:multiLevelType w:val="hybridMultilevel"/>
    <w:tmpl w:val="B1801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00037"/>
    <w:multiLevelType w:val="hybridMultilevel"/>
    <w:tmpl w:val="899E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301B"/>
    <w:multiLevelType w:val="hybridMultilevel"/>
    <w:tmpl w:val="6FD6DF3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6D2AF6"/>
    <w:multiLevelType w:val="hybridMultilevel"/>
    <w:tmpl w:val="6C22EE24"/>
    <w:lvl w:ilvl="0" w:tplc="E24E7336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2E6953"/>
    <w:multiLevelType w:val="hybridMultilevel"/>
    <w:tmpl w:val="1A6C2468"/>
    <w:lvl w:ilvl="0" w:tplc="15804F9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1410A"/>
    <w:multiLevelType w:val="hybridMultilevel"/>
    <w:tmpl w:val="321A9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62407E"/>
    <w:multiLevelType w:val="hybridMultilevel"/>
    <w:tmpl w:val="C790826E"/>
    <w:lvl w:ilvl="0" w:tplc="DD0228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17370"/>
    <w:multiLevelType w:val="hybridMultilevel"/>
    <w:tmpl w:val="9710B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E4BE8"/>
    <w:multiLevelType w:val="hybridMultilevel"/>
    <w:tmpl w:val="85AC9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18272A3"/>
    <w:multiLevelType w:val="hybridMultilevel"/>
    <w:tmpl w:val="EEB437D4"/>
    <w:lvl w:ilvl="0" w:tplc="9E6AB7FC">
      <w:numFmt w:val="bullet"/>
      <w:lvlText w:val="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8398F"/>
    <w:multiLevelType w:val="hybridMultilevel"/>
    <w:tmpl w:val="BBB0BD86"/>
    <w:lvl w:ilvl="0" w:tplc="44C819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E6E0B"/>
    <w:multiLevelType w:val="hybridMultilevel"/>
    <w:tmpl w:val="83B8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1202">
    <w:abstractNumId w:val="0"/>
  </w:num>
  <w:num w:numId="2" w16cid:durableId="2099057826">
    <w:abstractNumId w:val="1"/>
  </w:num>
  <w:num w:numId="3" w16cid:durableId="528639203">
    <w:abstractNumId w:val="17"/>
  </w:num>
  <w:num w:numId="4" w16cid:durableId="9333958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160624">
    <w:abstractNumId w:val="4"/>
  </w:num>
  <w:num w:numId="6" w16cid:durableId="363872952">
    <w:abstractNumId w:val="16"/>
  </w:num>
  <w:num w:numId="7" w16cid:durableId="335228123">
    <w:abstractNumId w:val="14"/>
  </w:num>
  <w:num w:numId="8" w16cid:durableId="1879853275">
    <w:abstractNumId w:val="7"/>
  </w:num>
  <w:num w:numId="9" w16cid:durableId="1035882795">
    <w:abstractNumId w:val="2"/>
  </w:num>
  <w:num w:numId="10" w16cid:durableId="2004114967">
    <w:abstractNumId w:val="12"/>
  </w:num>
  <w:num w:numId="11" w16cid:durableId="641420942">
    <w:abstractNumId w:val="9"/>
  </w:num>
  <w:num w:numId="12" w16cid:durableId="47846806">
    <w:abstractNumId w:val="3"/>
  </w:num>
  <w:num w:numId="13" w16cid:durableId="833683753">
    <w:abstractNumId w:val="8"/>
  </w:num>
  <w:num w:numId="14" w16cid:durableId="1893692092">
    <w:abstractNumId w:val="5"/>
  </w:num>
  <w:num w:numId="15" w16cid:durableId="1229463929">
    <w:abstractNumId w:val="13"/>
  </w:num>
  <w:num w:numId="16" w16cid:durableId="1041441574">
    <w:abstractNumId w:val="19"/>
  </w:num>
  <w:num w:numId="17" w16cid:durableId="113987924">
    <w:abstractNumId w:val="10"/>
  </w:num>
  <w:num w:numId="18" w16cid:durableId="473646831">
    <w:abstractNumId w:val="20"/>
  </w:num>
  <w:num w:numId="19" w16cid:durableId="955016546">
    <w:abstractNumId w:val="11"/>
  </w:num>
  <w:num w:numId="20" w16cid:durableId="1528104153">
    <w:abstractNumId w:val="15"/>
  </w:num>
  <w:num w:numId="21" w16cid:durableId="1111894989">
    <w:abstractNumId w:val="6"/>
  </w:num>
  <w:num w:numId="22" w16cid:durableId="11968488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01"/>
    <w:rsid w:val="00022C04"/>
    <w:rsid w:val="000231AD"/>
    <w:rsid w:val="00062D4D"/>
    <w:rsid w:val="000A5DC9"/>
    <w:rsid w:val="000B7102"/>
    <w:rsid w:val="000E4EC2"/>
    <w:rsid w:val="0015190E"/>
    <w:rsid w:val="00156C79"/>
    <w:rsid w:val="001617B8"/>
    <w:rsid w:val="00166149"/>
    <w:rsid w:val="0017255A"/>
    <w:rsid w:val="00185FCD"/>
    <w:rsid w:val="001E3AE9"/>
    <w:rsid w:val="001E5651"/>
    <w:rsid w:val="002433B2"/>
    <w:rsid w:val="00244DF4"/>
    <w:rsid w:val="00262110"/>
    <w:rsid w:val="0027438A"/>
    <w:rsid w:val="002A1474"/>
    <w:rsid w:val="002A7D72"/>
    <w:rsid w:val="002B394D"/>
    <w:rsid w:val="002D1FDC"/>
    <w:rsid w:val="002E753C"/>
    <w:rsid w:val="002F1797"/>
    <w:rsid w:val="0031624F"/>
    <w:rsid w:val="00347A5D"/>
    <w:rsid w:val="00352240"/>
    <w:rsid w:val="00353705"/>
    <w:rsid w:val="00354CF7"/>
    <w:rsid w:val="00387834"/>
    <w:rsid w:val="003B305B"/>
    <w:rsid w:val="003F5307"/>
    <w:rsid w:val="00422213"/>
    <w:rsid w:val="004437E8"/>
    <w:rsid w:val="00454212"/>
    <w:rsid w:val="00477D7B"/>
    <w:rsid w:val="0049031D"/>
    <w:rsid w:val="004A07A2"/>
    <w:rsid w:val="004A25EC"/>
    <w:rsid w:val="004B25D2"/>
    <w:rsid w:val="004C2B76"/>
    <w:rsid w:val="004F456A"/>
    <w:rsid w:val="00510EA0"/>
    <w:rsid w:val="00532416"/>
    <w:rsid w:val="00553845"/>
    <w:rsid w:val="00556406"/>
    <w:rsid w:val="00574FD0"/>
    <w:rsid w:val="00585357"/>
    <w:rsid w:val="005929E8"/>
    <w:rsid w:val="00597233"/>
    <w:rsid w:val="005B3BDF"/>
    <w:rsid w:val="005C71BF"/>
    <w:rsid w:val="005D261D"/>
    <w:rsid w:val="005F7E9A"/>
    <w:rsid w:val="00615CC5"/>
    <w:rsid w:val="006239FC"/>
    <w:rsid w:val="006249DA"/>
    <w:rsid w:val="006427FF"/>
    <w:rsid w:val="00656937"/>
    <w:rsid w:val="0066316A"/>
    <w:rsid w:val="0069529B"/>
    <w:rsid w:val="006A129E"/>
    <w:rsid w:val="006B4053"/>
    <w:rsid w:val="007111F4"/>
    <w:rsid w:val="00744587"/>
    <w:rsid w:val="00765482"/>
    <w:rsid w:val="007834CC"/>
    <w:rsid w:val="007864A7"/>
    <w:rsid w:val="00795423"/>
    <w:rsid w:val="007D3B99"/>
    <w:rsid w:val="007D63E6"/>
    <w:rsid w:val="007E1913"/>
    <w:rsid w:val="007E6689"/>
    <w:rsid w:val="00802F01"/>
    <w:rsid w:val="00805022"/>
    <w:rsid w:val="00825172"/>
    <w:rsid w:val="0084082E"/>
    <w:rsid w:val="0085367A"/>
    <w:rsid w:val="008A00BE"/>
    <w:rsid w:val="008B0557"/>
    <w:rsid w:val="008B787B"/>
    <w:rsid w:val="008D68DD"/>
    <w:rsid w:val="008E52FA"/>
    <w:rsid w:val="008E7AA0"/>
    <w:rsid w:val="008F45C7"/>
    <w:rsid w:val="008F7812"/>
    <w:rsid w:val="009458E0"/>
    <w:rsid w:val="00951E19"/>
    <w:rsid w:val="00961044"/>
    <w:rsid w:val="00964088"/>
    <w:rsid w:val="00967617"/>
    <w:rsid w:val="00985EAC"/>
    <w:rsid w:val="00991875"/>
    <w:rsid w:val="009A12CB"/>
    <w:rsid w:val="00A15ACA"/>
    <w:rsid w:val="00A16470"/>
    <w:rsid w:val="00A262CB"/>
    <w:rsid w:val="00A32B86"/>
    <w:rsid w:val="00A62316"/>
    <w:rsid w:val="00A66154"/>
    <w:rsid w:val="00A86BB3"/>
    <w:rsid w:val="00A96145"/>
    <w:rsid w:val="00AC1901"/>
    <w:rsid w:val="00AC30BE"/>
    <w:rsid w:val="00AE0526"/>
    <w:rsid w:val="00B453FF"/>
    <w:rsid w:val="00B652C0"/>
    <w:rsid w:val="00B727D3"/>
    <w:rsid w:val="00B950A4"/>
    <w:rsid w:val="00BD4B8A"/>
    <w:rsid w:val="00BE014E"/>
    <w:rsid w:val="00BF3D8C"/>
    <w:rsid w:val="00BF6275"/>
    <w:rsid w:val="00C15E96"/>
    <w:rsid w:val="00C23BFF"/>
    <w:rsid w:val="00C31466"/>
    <w:rsid w:val="00C567CF"/>
    <w:rsid w:val="00C7075C"/>
    <w:rsid w:val="00C7362A"/>
    <w:rsid w:val="00C83B25"/>
    <w:rsid w:val="00CA6610"/>
    <w:rsid w:val="00CC631D"/>
    <w:rsid w:val="00CE520A"/>
    <w:rsid w:val="00CF060E"/>
    <w:rsid w:val="00D06183"/>
    <w:rsid w:val="00D14C53"/>
    <w:rsid w:val="00D22AEC"/>
    <w:rsid w:val="00D301BD"/>
    <w:rsid w:val="00D32BF8"/>
    <w:rsid w:val="00D44DB4"/>
    <w:rsid w:val="00D77A71"/>
    <w:rsid w:val="00D90708"/>
    <w:rsid w:val="00D95C6E"/>
    <w:rsid w:val="00DA2E75"/>
    <w:rsid w:val="00DB4C78"/>
    <w:rsid w:val="00DC1DB2"/>
    <w:rsid w:val="00DD210A"/>
    <w:rsid w:val="00E13A57"/>
    <w:rsid w:val="00E172F0"/>
    <w:rsid w:val="00E241CF"/>
    <w:rsid w:val="00E35052"/>
    <w:rsid w:val="00E37BE6"/>
    <w:rsid w:val="00EA089C"/>
    <w:rsid w:val="00EA22D4"/>
    <w:rsid w:val="00EC2FBE"/>
    <w:rsid w:val="00F43AD4"/>
    <w:rsid w:val="00F64D7F"/>
    <w:rsid w:val="00F825BA"/>
    <w:rsid w:val="00FC5C04"/>
    <w:rsid w:val="00FE349A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C4DEBD"/>
  <w15:docId w15:val="{C6AE39F5-F2D4-4CAC-9AD3-B99B51F8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2CB"/>
    <w:pPr>
      <w:suppressAutoHyphens/>
      <w:spacing w:line="100" w:lineRule="atLeast"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D90708"/>
    <w:pPr>
      <w:keepNext/>
      <w:numPr>
        <w:ilvl w:val="4"/>
        <w:numId w:val="1"/>
      </w:numPr>
      <w:tabs>
        <w:tab w:val="clear" w:pos="1896"/>
        <w:tab w:val="num" w:pos="3600"/>
      </w:tabs>
      <w:spacing w:line="240" w:lineRule="auto"/>
      <w:ind w:left="0" w:right="-1" w:firstLine="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262CB"/>
  </w:style>
  <w:style w:type="character" w:customStyle="1" w:styleId="ListLabel1">
    <w:name w:val="ListLabel 1"/>
    <w:rsid w:val="00A262CB"/>
    <w:rPr>
      <w:rFonts w:eastAsia="Times-BoldItalic" w:cs="Times-BoldItalic"/>
    </w:rPr>
  </w:style>
  <w:style w:type="character" w:customStyle="1" w:styleId="RTFNum21">
    <w:name w:val="RTF_Num 2 1"/>
    <w:rsid w:val="00A262CB"/>
    <w:rPr>
      <w:rFonts w:ascii="Arial Narrow" w:eastAsia="Times New Roman" w:hAnsi="Arial Narrow" w:cs="Arial Narrow"/>
    </w:rPr>
  </w:style>
  <w:style w:type="character" w:customStyle="1" w:styleId="RTFNum22">
    <w:name w:val="RTF_Num 2 2"/>
    <w:rsid w:val="00A262CB"/>
    <w:rPr>
      <w:rFonts w:ascii="Courier New" w:eastAsia="Courier New" w:hAnsi="Courier New" w:cs="Courier New"/>
    </w:rPr>
  </w:style>
  <w:style w:type="character" w:customStyle="1" w:styleId="RTFNum23">
    <w:name w:val="RTF_Num 2 3"/>
    <w:rsid w:val="00A262CB"/>
    <w:rPr>
      <w:rFonts w:ascii="Wingdings" w:eastAsia="Wingdings" w:hAnsi="Wingdings" w:cs="Wingdings"/>
    </w:rPr>
  </w:style>
  <w:style w:type="character" w:customStyle="1" w:styleId="RTFNum24">
    <w:name w:val="RTF_Num 2 4"/>
    <w:rsid w:val="00A262CB"/>
    <w:rPr>
      <w:rFonts w:ascii="Symbol" w:eastAsia="Symbol" w:hAnsi="Symbol" w:cs="Symbol"/>
    </w:rPr>
  </w:style>
  <w:style w:type="character" w:customStyle="1" w:styleId="RTFNum25">
    <w:name w:val="RTF_Num 2 5"/>
    <w:rsid w:val="00A262CB"/>
    <w:rPr>
      <w:rFonts w:ascii="Courier New" w:eastAsia="Courier New" w:hAnsi="Courier New" w:cs="Courier New"/>
    </w:rPr>
  </w:style>
  <w:style w:type="character" w:customStyle="1" w:styleId="RTFNum26">
    <w:name w:val="RTF_Num 2 6"/>
    <w:rsid w:val="00A262CB"/>
    <w:rPr>
      <w:rFonts w:ascii="Wingdings" w:eastAsia="Wingdings" w:hAnsi="Wingdings" w:cs="Wingdings"/>
    </w:rPr>
  </w:style>
  <w:style w:type="character" w:customStyle="1" w:styleId="RTFNum27">
    <w:name w:val="RTF_Num 2 7"/>
    <w:rsid w:val="00A262CB"/>
    <w:rPr>
      <w:rFonts w:ascii="Symbol" w:eastAsia="Symbol" w:hAnsi="Symbol" w:cs="Symbol"/>
    </w:rPr>
  </w:style>
  <w:style w:type="character" w:customStyle="1" w:styleId="RTFNum28">
    <w:name w:val="RTF_Num 2 8"/>
    <w:rsid w:val="00A262CB"/>
    <w:rPr>
      <w:rFonts w:ascii="Courier New" w:eastAsia="Courier New" w:hAnsi="Courier New" w:cs="Courier New"/>
    </w:rPr>
  </w:style>
  <w:style w:type="character" w:customStyle="1" w:styleId="RTFNum29">
    <w:name w:val="RTF_Num 2 9"/>
    <w:rsid w:val="00A262CB"/>
    <w:rPr>
      <w:rFonts w:ascii="Wingdings" w:eastAsia="Wingdings" w:hAnsi="Wingdings" w:cs="Wingdings"/>
    </w:rPr>
  </w:style>
  <w:style w:type="paragraph" w:customStyle="1" w:styleId="Intestazione1">
    <w:name w:val="Intestazione1"/>
    <w:basedOn w:val="Normale"/>
    <w:next w:val="Corpotesto"/>
    <w:rsid w:val="00A262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262CB"/>
    <w:pPr>
      <w:spacing w:after="120"/>
    </w:pPr>
  </w:style>
  <w:style w:type="paragraph" w:styleId="Elenco">
    <w:name w:val="List"/>
    <w:basedOn w:val="Corpotesto"/>
    <w:rsid w:val="00A262CB"/>
    <w:rPr>
      <w:rFonts w:cs="Mangal"/>
    </w:rPr>
  </w:style>
  <w:style w:type="paragraph" w:customStyle="1" w:styleId="Didascalia1">
    <w:name w:val="Didascalia1"/>
    <w:basedOn w:val="Normale"/>
    <w:rsid w:val="00A262C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62CB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CF060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A129E"/>
    <w:pPr>
      <w:suppressAutoHyphens w:val="0"/>
      <w:spacing w:line="360" w:lineRule="auto"/>
      <w:ind w:firstLine="567"/>
      <w:jc w:val="center"/>
    </w:pPr>
    <w:rPr>
      <w:rFonts w:ascii="Book Antiqua" w:hAnsi="Book Antiqua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129E"/>
    <w:rPr>
      <w:rFonts w:ascii="Book Antiqua" w:hAnsi="Book Antiqua"/>
      <w:b/>
      <w:sz w:val="32"/>
    </w:rPr>
  </w:style>
  <w:style w:type="paragraph" w:styleId="Paragrafoelenco">
    <w:name w:val="List Paragraph"/>
    <w:basedOn w:val="Normale"/>
    <w:uiPriority w:val="34"/>
    <w:qFormat/>
    <w:rsid w:val="00985EA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90708"/>
    <w:rPr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3B30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305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30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305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57"/>
    <w:rPr>
      <w:rFonts w:ascii="Tahoma" w:hAnsi="Tahoma" w:cs="Tahoma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5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F825BA"/>
    <w:pPr>
      <w:suppressAutoHyphens w:val="0"/>
      <w:spacing w:after="150" w:line="240" w:lineRule="auto"/>
    </w:pPr>
    <w:rPr>
      <w:rFonts w:ascii="Roboto Condensed" w:hAnsi="Roboto Condensed"/>
      <w:lang w:eastAsia="it-IT"/>
    </w:rPr>
  </w:style>
  <w:style w:type="character" w:styleId="Enfasigrassetto">
    <w:name w:val="Strong"/>
    <w:uiPriority w:val="22"/>
    <w:qFormat/>
    <w:rsid w:val="00F825BA"/>
    <w:rPr>
      <w:b/>
      <w:bCs/>
    </w:rPr>
  </w:style>
  <w:style w:type="table" w:styleId="Grigliatabella">
    <w:name w:val="Table Grid"/>
    <w:basedOn w:val="Tabellanormale"/>
    <w:uiPriority w:val="59"/>
    <w:rsid w:val="00F8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.generale@irpiniasannio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irsannio@irpiniasannio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mozione@irpiniasannio.camcom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alirsannio@irpiniasannio.camcom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iaa@pec.irpiniasannio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65EC-0582-4105-A112-C0E73D2E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mailto:valisannio@pec.it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vbn0006</dc:creator>
  <cp:lastModifiedBy>MAURIZIO ESPOSITO</cp:lastModifiedBy>
  <cp:revision>2</cp:revision>
  <cp:lastPrinted>2023-08-29T07:57:00Z</cp:lastPrinted>
  <dcterms:created xsi:type="dcterms:W3CDTF">2024-04-24T08:24:00Z</dcterms:created>
  <dcterms:modified xsi:type="dcterms:W3CDTF">2024-04-24T08:24:00Z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